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B250C7" w:rsidRDefault="00B250C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B250C7" w:rsidRDefault="00B250C7" w:rsidP="00B250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www.asker</w:t>
      </w:r>
      <w:r w:rsidR="004B36F2">
        <w:rPr>
          <w:rFonts w:ascii="Calibri" w:hAnsi="Calibri" w:cs="Calibri"/>
          <w:b/>
          <w:bCs/>
          <w:i/>
          <w:iCs/>
          <w:sz w:val="20"/>
          <w:szCs w:val="20"/>
        </w:rPr>
        <w:t>med</w:t>
      </w:r>
      <w:bookmarkStart w:id="0" w:name="_GoBack"/>
      <w:bookmarkEnd w:id="0"/>
      <w:r>
        <w:rPr>
          <w:rFonts w:ascii="Calibri" w:hAnsi="Calibri" w:cs="Calibri"/>
          <w:b/>
          <w:bCs/>
          <w:i/>
          <w:iCs/>
          <w:sz w:val="20"/>
          <w:szCs w:val="20"/>
        </w:rPr>
        <w:t>.cz</w:t>
      </w:r>
    </w:p>
    <w:p w:rsidR="00B250C7" w:rsidRDefault="00B250C7" w:rsidP="00B250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Pr="004F2FA7">
        <w:rPr>
          <w:rFonts w:ascii="Calibri" w:hAnsi="Calibri" w:cs="Calibri"/>
          <w:b/>
          <w:bCs/>
          <w:i/>
          <w:iCs/>
          <w:sz w:val="20"/>
          <w:szCs w:val="20"/>
        </w:rPr>
        <w:t>ASKER s.r.o.</w:t>
      </w:r>
    </w:p>
    <w:p w:rsidR="00B250C7" w:rsidRDefault="00B250C7" w:rsidP="00B250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Pr="004F2FA7">
        <w:rPr>
          <w:rFonts w:ascii="Calibri" w:hAnsi="Calibri" w:cs="Calibri"/>
          <w:b/>
          <w:bCs/>
          <w:i/>
          <w:iCs/>
          <w:sz w:val="20"/>
          <w:szCs w:val="20"/>
        </w:rPr>
        <w:t>Říční 102, Trutnov 54101</w:t>
      </w:r>
    </w:p>
    <w:p w:rsidR="00B250C7" w:rsidRDefault="00B250C7" w:rsidP="00B250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4F2FA7">
        <w:rPr>
          <w:rFonts w:ascii="Calibri" w:hAnsi="Calibri" w:cs="Calibri"/>
          <w:b/>
          <w:bCs/>
          <w:i/>
          <w:iCs/>
          <w:sz w:val="20"/>
          <w:szCs w:val="20"/>
        </w:rPr>
        <w:t>25988441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/</w:t>
      </w:r>
      <w:r w:rsidRPr="004F2FA7">
        <w:rPr>
          <w:rFonts w:ascii="Calibri" w:hAnsi="Calibri" w:cs="Calibri"/>
          <w:b/>
          <w:bCs/>
          <w:i/>
          <w:iCs/>
          <w:sz w:val="20"/>
          <w:szCs w:val="20"/>
        </w:rPr>
        <w:t>CZ25988441</w:t>
      </w:r>
    </w:p>
    <w:p w:rsidR="00B250C7" w:rsidRDefault="00B250C7" w:rsidP="00B250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b/>
          <w:bCs/>
          <w:i/>
          <w:iCs/>
          <w:sz w:val="20"/>
          <w:szCs w:val="20"/>
        </w:rPr>
        <w:t>info@asker.cz</w:t>
      </w:r>
    </w:p>
    <w:p w:rsidR="00B250C7" w:rsidRDefault="00B250C7" w:rsidP="00B250C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  <w:r w:rsidRPr="004F2FA7">
        <w:rPr>
          <w:rFonts w:ascii="Calibri" w:hAnsi="Calibri" w:cs="Calibri"/>
          <w:b/>
          <w:bCs/>
          <w:i/>
          <w:iCs/>
          <w:sz w:val="20"/>
          <w:szCs w:val="20"/>
        </w:rPr>
        <w:t>+420 499 733</w:t>
      </w:r>
      <w:r>
        <w:rPr>
          <w:rFonts w:ascii="Calibri" w:hAnsi="Calibri" w:cs="Calibri"/>
          <w:b/>
          <w:bCs/>
          <w:i/>
          <w:iCs/>
          <w:sz w:val="20"/>
          <w:szCs w:val="20"/>
        </w:rPr>
        <w:t> </w:t>
      </w:r>
      <w:r w:rsidRPr="004F2FA7">
        <w:rPr>
          <w:rFonts w:ascii="Calibri" w:hAnsi="Calibri" w:cs="Calibri"/>
          <w:b/>
          <w:bCs/>
          <w:i/>
          <w:iCs/>
          <w:sz w:val="20"/>
          <w:szCs w:val="20"/>
        </w:rPr>
        <w:t>348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B250C7" w:rsidRDefault="00B250C7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</w:t>
      </w:r>
      <w:r w:rsidR="00B250C7">
        <w:rPr>
          <w:rFonts w:ascii="Calibri" w:hAnsi="Calibri" w:cs="Calibri"/>
          <w:i/>
          <w:iCs/>
          <w:sz w:val="20"/>
          <w:szCs w:val="20"/>
        </w:rPr>
        <w:t>t</w:t>
      </w:r>
      <w:r>
        <w:rPr>
          <w:rFonts w:ascii="Calibri" w:hAnsi="Calibri" w:cs="Calibri"/>
          <w:i/>
          <w:iCs/>
          <w:sz w:val="20"/>
          <w:szCs w:val="20"/>
        </w:rPr>
        <w:t>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</w:t>
      </w:r>
      <w:r w:rsidR="00B250C7">
        <w:rPr>
          <w:rFonts w:ascii="Calibri" w:hAnsi="Calibri" w:cs="Calibri"/>
        </w:rPr>
        <w:t xml:space="preserve">* </w:t>
      </w:r>
      <w:r>
        <w:rPr>
          <w:rFonts w:ascii="Calibri" w:hAnsi="Calibri" w:cs="Calibri"/>
        </w:rPr>
        <w:t>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lastRenderedPageBreak/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004" w:rsidRDefault="00E13004" w:rsidP="008A289C">
      <w:pPr>
        <w:spacing w:after="0" w:line="240" w:lineRule="auto"/>
      </w:pPr>
      <w:r>
        <w:separator/>
      </w:r>
    </w:p>
  </w:endnote>
  <w:endnote w:type="continuationSeparator" w:id="0">
    <w:p w:rsidR="00E13004" w:rsidRDefault="00E1300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D9" w:rsidRPr="00DB4292" w:rsidRDefault="00FE37D9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004" w:rsidRDefault="00E13004" w:rsidP="008A289C">
      <w:pPr>
        <w:spacing w:after="0" w:line="240" w:lineRule="auto"/>
      </w:pPr>
      <w:r>
        <w:separator/>
      </w:r>
    </w:p>
  </w:footnote>
  <w:footnote w:type="continuationSeparator" w:id="0">
    <w:p w:rsidR="00E13004" w:rsidRDefault="00E1300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606" w:rsidRPr="00C23E58" w:rsidRDefault="00BA1606" w:rsidP="00BA1606">
    <w:pPr>
      <w:pStyle w:val="Zhlav"/>
      <w:rPr>
        <w:rFonts w:asciiTheme="majorHAnsi" w:eastAsiaTheme="majorEastAsia" w:hAnsiTheme="majorHAnsi" w:cstheme="majorBidi"/>
        <w:b/>
        <w:i/>
        <w:color w:val="365F91" w:themeColor="accent1" w:themeShade="B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6F2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A662C1"/>
    <w:rsid w:val="00B24336"/>
    <w:rsid w:val="00B250C7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13004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A143A-7A53-454C-BF1A-25D740B24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ondrejvitek</dc:creator>
  <cp:lastModifiedBy>ondrejvitek</cp:lastModifiedBy>
  <cp:revision>2</cp:revision>
  <cp:lastPrinted>2014-01-14T15:56:00Z</cp:lastPrinted>
  <dcterms:created xsi:type="dcterms:W3CDTF">2017-10-10T11:58:00Z</dcterms:created>
  <dcterms:modified xsi:type="dcterms:W3CDTF">2019-01-16T06:39:00Z</dcterms:modified>
</cp:coreProperties>
</file>